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FF5366" w:rsidP="00C12A5C">
      <w:pPr>
        <w:pStyle w:val="Heading2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0.25pt;margin-top:5.3pt;width:96.5pt;height:68pt;z-index:251657216;mso-position-horizontal-relative:page;mso-position-vertical-relative:page" filled="f" stroked="f">
            <v:textbox style="mso-next-textbox:#_x0000_s1034" inset="0,0,0,0">
              <w:txbxContent>
                <w:p w:rsidR="00C12A5C" w:rsidRDefault="0009387A" w:rsidP="00C12A5C">
                  <w:pPr>
                    <w:pStyle w:val="logo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0183" cy="1006679"/>
                        <wp:effectExtent l="19050" t="0" r="6117" b="0"/>
                        <wp:docPr id="1" name="Picture 1" descr="C:\Documents and Settings\Owner\Desktop\GCC\Advertising\gorham country club shield 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Owner\Desktop\GCC\Advertising\gorham country club shield 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0573" cy="1007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79DF" w:rsidRDefault="00B579DF" w:rsidP="00B579DF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left:0;text-align:left;margin-left:351pt;margin-top:.05pt;width:239.15pt;height:87.4pt;z-index:251658240;mso-position-horizontal-relative:page;mso-position-vertical-relative:page" filled="f" stroked="f">
            <v:textbox style="mso-next-textbox:#_x0000_s1035">
              <w:txbxContent>
                <w:p w:rsidR="00695F15" w:rsidRPr="0009387A" w:rsidRDefault="0061713E" w:rsidP="00695F15">
                  <w:pPr>
                    <w:pStyle w:val="Heading1"/>
                    <w:ind w:right="60"/>
                    <w:rPr>
                      <w:color w:val="943634" w:themeColor="accent2" w:themeShade="BF"/>
                    </w:rPr>
                  </w:pPr>
                  <w:r w:rsidRPr="0009387A">
                    <w:rPr>
                      <w:color w:val="943634" w:themeColor="accent2" w:themeShade="BF"/>
                    </w:rPr>
                    <w:t>Gorham Country Club</w:t>
                  </w:r>
                </w:p>
                <w:p w:rsidR="00695F15" w:rsidRDefault="008F5F4E" w:rsidP="00695F15">
                  <w:pPr>
                    <w:jc w:val="center"/>
                  </w:pPr>
                  <w:r>
                    <w:t>93</w:t>
                  </w:r>
                  <w:r w:rsidR="00695F15">
                    <w:t xml:space="preserve"> </w:t>
                  </w:r>
                  <w:proofErr w:type="spellStart"/>
                  <w:r w:rsidR="00695F15">
                    <w:t>McLellan</w:t>
                  </w:r>
                  <w:proofErr w:type="spellEnd"/>
                  <w:r w:rsidR="00695F15">
                    <w:t xml:space="preserve"> Rd</w:t>
                  </w:r>
                </w:p>
                <w:p w:rsidR="00695F15" w:rsidRDefault="00695F15" w:rsidP="00695F15">
                  <w:pPr>
                    <w:jc w:val="center"/>
                  </w:pPr>
                  <w:r>
                    <w:t>Gorham, ME 04038</w:t>
                  </w:r>
                </w:p>
                <w:p w:rsidR="00695F15" w:rsidRPr="00695F15" w:rsidRDefault="00695F15" w:rsidP="00695F15">
                  <w:pPr>
                    <w:jc w:val="center"/>
                  </w:pPr>
                  <w:r>
                    <w:t>207-839-</w:t>
                  </w:r>
                  <w:r w:rsidR="009B2071">
                    <w:t>3490</w:t>
                  </w:r>
                </w:p>
                <w:p w:rsidR="00695F15" w:rsidRDefault="00695F15" w:rsidP="00695F15"/>
                <w:p w:rsidR="00695F15" w:rsidRPr="00695F15" w:rsidRDefault="00695F15" w:rsidP="00695F15"/>
              </w:txbxContent>
            </v:textbox>
            <w10:wrap anchorx="page" anchory="page"/>
          </v:shape>
        </w:pict>
      </w:r>
      <w:r w:rsidR="00120C95" w:rsidRPr="00275BB5">
        <w:t>Employment Application</w:t>
      </w:r>
    </w:p>
    <w:tbl>
      <w:tblPr>
        <w:tblW w:w="10782" w:type="dxa"/>
        <w:jc w:val="center"/>
        <w:tblLayout w:type="fixed"/>
        <w:tblLook w:val="0000"/>
      </w:tblPr>
      <w:tblGrid>
        <w:gridCol w:w="855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FF5366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:rsidR="00A82BA3" w:rsidRPr="009C220D" w:rsidRDefault="00FF5366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FF5366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A82BA3" w:rsidRPr="009C220D" w:rsidRDefault="00FF5366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>
        <w:trPr>
          <w:trHeight w:val="144"/>
          <w:jc w:val="center"/>
        </w:trPr>
        <w:tc>
          <w:tcPr>
            <w:tcW w:w="4311" w:type="dxa"/>
            <w:gridSpan w:val="19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A82BA3" w:rsidRPr="009C220D" w:rsidRDefault="00FF5366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FF5366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>
        <w:trPr>
          <w:trHeight w:val="144"/>
          <w:jc w:val="center"/>
        </w:trPr>
        <w:tc>
          <w:tcPr>
            <w:tcW w:w="7371" w:type="dxa"/>
            <w:gridSpan w:val="36"/>
          </w:tcPr>
          <w:p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>
        <w:trPr>
          <w:trHeight w:val="288"/>
          <w:jc w:val="center"/>
        </w:trPr>
        <w:tc>
          <w:tcPr>
            <w:tcW w:w="1161" w:type="dxa"/>
            <w:gridSpan w:val="4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:rsidR="00C76039" w:rsidRPr="009C220D" w:rsidRDefault="00FF5366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C76039" w:rsidRPr="005114CE" w:rsidRDefault="00FF5366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:rsidR="00C76039" w:rsidRPr="005114CE" w:rsidRDefault="00FF5366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>
        <w:trPr>
          <w:trHeight w:val="144"/>
          <w:jc w:val="center"/>
        </w:trPr>
        <w:tc>
          <w:tcPr>
            <w:tcW w:w="7371" w:type="dxa"/>
            <w:gridSpan w:val="36"/>
            <w:vAlign w:val="bottom"/>
          </w:tcPr>
          <w:p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>
        <w:trPr>
          <w:trHeight w:val="288"/>
          <w:jc w:val="center"/>
        </w:trPr>
        <w:tc>
          <w:tcPr>
            <w:tcW w:w="855" w:type="dxa"/>
            <w:vAlign w:val="bottom"/>
          </w:tcPr>
          <w:p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FF536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FF5366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FF5366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FF536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FF5366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FF5366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:rsidR="00841645" w:rsidRPr="009C220D" w:rsidRDefault="00FF5366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>
        <w:trPr>
          <w:trHeight w:val="432"/>
          <w:jc w:val="center"/>
        </w:trPr>
        <w:tc>
          <w:tcPr>
            <w:tcW w:w="1575" w:type="dxa"/>
            <w:gridSpan w:val="6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:rsidR="00613129" w:rsidRPr="009C220D" w:rsidRDefault="00FF5366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:rsidR="00613129" w:rsidRPr="009C220D" w:rsidRDefault="00FF5366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:rsidR="00613129" w:rsidRPr="005114CE" w:rsidRDefault="00613129" w:rsidP="00440CD8">
            <w:pPr>
              <w:pStyle w:val="BodyText"/>
            </w:pPr>
          </w:p>
        </w:tc>
        <w:tc>
          <w:tcPr>
            <w:tcW w:w="2331" w:type="dxa"/>
            <w:gridSpan w:val="7"/>
            <w:vAlign w:val="bottom"/>
          </w:tcPr>
          <w:p w:rsidR="00613129" w:rsidRPr="009C220D" w:rsidRDefault="00613129" w:rsidP="00682C69">
            <w:pPr>
              <w:pStyle w:val="FieldText"/>
            </w:pPr>
          </w:p>
        </w:tc>
      </w:tr>
      <w:tr w:rsidR="00DE7FB7" w:rsidRPr="005114CE">
        <w:trPr>
          <w:trHeight w:val="432"/>
          <w:jc w:val="center"/>
        </w:trPr>
        <w:tc>
          <w:tcPr>
            <w:tcW w:w="1935" w:type="dxa"/>
            <w:gridSpan w:val="9"/>
            <w:vAlign w:val="bottom"/>
          </w:tcPr>
          <w:p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:rsidR="00DE7FB7" w:rsidRPr="009C220D" w:rsidRDefault="00FF5366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:rsidR="009C220D" w:rsidRPr="005114CE" w:rsidRDefault="00FF5366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  <w:bookmarkEnd w:id="15"/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D6155E" w:rsidRDefault="00FF5366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9C220D" w:rsidRPr="00D6155E">
              <w:instrText xml:space="preserve"> FORMCHECKBOX </w:instrText>
            </w:r>
            <w:r>
              <w:fldChar w:fldCharType="separate"/>
            </w:r>
            <w:r w:rsidRPr="00D6155E">
              <w:fldChar w:fldCharType="end"/>
            </w:r>
            <w:bookmarkEnd w:id="16"/>
          </w:p>
        </w:tc>
        <w:tc>
          <w:tcPr>
            <w:tcW w:w="4311" w:type="dxa"/>
            <w:gridSpan w:val="24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FF536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FF536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FF536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FF536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1449" w:type="dxa"/>
            <w:gridSpan w:val="9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 xml:space="preserve">If </w:t>
            </w:r>
            <w:r w:rsidR="00E106E2">
              <w:t>yes</w:t>
            </w:r>
            <w:r w:rsidRPr="005114CE">
              <w:t>, when?</w:t>
            </w:r>
          </w:p>
        </w:tc>
        <w:tc>
          <w:tcPr>
            <w:tcW w:w="4122" w:type="dxa"/>
            <w:gridSpan w:val="17"/>
            <w:vAlign w:val="bottom"/>
          </w:tcPr>
          <w:p w:rsidR="009C220D" w:rsidRPr="009C220D" w:rsidRDefault="00FF5366" w:rsidP="00617C65">
            <w:pPr>
              <w:pStyle w:val="Field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9C220D" w:rsidRPr="005114CE">
        <w:trPr>
          <w:trHeight w:val="432"/>
          <w:jc w:val="center"/>
        </w:trPr>
        <w:tc>
          <w:tcPr>
            <w:tcW w:w="3960" w:type="dxa"/>
            <w:gridSpan w:val="17"/>
            <w:vAlign w:val="bottom"/>
          </w:tcPr>
          <w:p w:rsidR="009C220D" w:rsidRPr="005114CE" w:rsidRDefault="009C220D" w:rsidP="00D6155E">
            <w:pPr>
              <w:pStyle w:val="BodyText"/>
            </w:pPr>
            <w:r w:rsidRPr="005114CE"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YES</w:t>
            </w:r>
          </w:p>
          <w:p w:rsidR="009C220D" w:rsidRPr="005114CE" w:rsidRDefault="00FF5366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C220D" w:rsidRPr="009C220D" w:rsidRDefault="009C220D" w:rsidP="00D6155E">
            <w:pPr>
              <w:pStyle w:val="BodyText3"/>
            </w:pPr>
            <w:r>
              <w:t>NO</w:t>
            </w:r>
          </w:p>
          <w:p w:rsidR="009C220D" w:rsidRPr="005114CE" w:rsidRDefault="00FF5366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571" w:type="dxa"/>
            <w:gridSpan w:val="26"/>
            <w:vAlign w:val="bottom"/>
          </w:tcPr>
          <w:p w:rsidR="009C220D" w:rsidRPr="005114CE" w:rsidRDefault="009C220D" w:rsidP="00682C69">
            <w:pPr>
              <w:pStyle w:val="Body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D6155E">
            <w:pPr>
              <w:pStyle w:val="BodyText"/>
            </w:pPr>
            <w:r w:rsidRPr="005114CE">
              <w:t>If yes, explain:</w:t>
            </w:r>
          </w:p>
        </w:tc>
        <w:tc>
          <w:tcPr>
            <w:tcW w:w="9351" w:type="dxa"/>
            <w:gridSpan w:val="44"/>
            <w:vAlign w:val="bottom"/>
          </w:tcPr>
          <w:p w:rsidR="000F2DF4" w:rsidRPr="009C220D" w:rsidRDefault="00FF5366" w:rsidP="00617C65">
            <w:pPr>
              <w:pStyle w:val="Field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0F2DF4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F2DF4" w:rsidRPr="005114CE" w:rsidRDefault="000F2DF4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>
        <w:trPr>
          <w:trHeight w:val="432"/>
          <w:jc w:val="center"/>
        </w:trPr>
        <w:tc>
          <w:tcPr>
            <w:tcW w:w="1431" w:type="dxa"/>
            <w:gridSpan w:val="5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:rsidR="000F2DF4" w:rsidRPr="005114CE" w:rsidRDefault="00FF5366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FF5366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FF5366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FF5366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FF536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FF536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FF5366" w:rsidP="00617C65">
            <w:pPr>
              <w:pStyle w:val="Field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F2DF4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:rsidR="000F2DF4" w:rsidRPr="005114CE" w:rsidRDefault="00FF5366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gridSpan w:val="6"/>
            <w:vAlign w:val="bottom"/>
          </w:tcPr>
          <w:p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0F2DF4" w:rsidRPr="005114CE" w:rsidRDefault="00FF5366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FF5366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FF5366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FF536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FF536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FF5366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A2510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:rsidR="002A2510" w:rsidRPr="005114CE" w:rsidRDefault="00FF5366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81" w:type="dxa"/>
            <w:gridSpan w:val="6"/>
            <w:vAlign w:val="bottom"/>
          </w:tcPr>
          <w:p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:rsidR="002A2510" w:rsidRPr="005114CE" w:rsidRDefault="00FF5366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250014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:rsidR="00250014" w:rsidRPr="005114CE" w:rsidRDefault="00FF5366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540" w:type="dxa"/>
            <w:gridSpan w:val="4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:rsidR="00250014" w:rsidRPr="005114CE" w:rsidRDefault="00FF5366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81" w:type="dxa"/>
            <w:gridSpan w:val="10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YES</w:t>
            </w:r>
          </w:p>
          <w:p w:rsidR="00250014" w:rsidRPr="005114CE" w:rsidRDefault="00FF5366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:rsidR="00250014" w:rsidRPr="009C220D" w:rsidRDefault="00250014" w:rsidP="00617C65">
            <w:pPr>
              <w:pStyle w:val="BodyText3"/>
            </w:pPr>
            <w:r>
              <w:t>NO</w:t>
            </w:r>
          </w:p>
          <w:p w:rsidR="00250014" w:rsidRPr="005114CE" w:rsidRDefault="00FF5366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:rsidR="00250014" w:rsidRPr="005114CE" w:rsidRDefault="00FF5366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A2510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2A2510" w:rsidRPr="005114CE" w:rsidRDefault="002A2510" w:rsidP="00682C69">
            <w:pPr>
              <w:pStyle w:val="BodyText"/>
            </w:pPr>
          </w:p>
        </w:tc>
      </w:tr>
      <w:tr w:rsidR="000F2DF4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>
        <w:trPr>
          <w:trHeight w:val="216"/>
          <w:jc w:val="center"/>
        </w:trPr>
        <w:tc>
          <w:tcPr>
            <w:tcW w:w="10782" w:type="dxa"/>
            <w:gridSpan w:val="49"/>
            <w:vAlign w:val="center"/>
          </w:tcPr>
          <w:p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 references.</w:t>
            </w: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:rsidR="000F2DF4" w:rsidRPr="009C220D" w:rsidRDefault="00FF5366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341" w:type="dxa"/>
            <w:gridSpan w:val="6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:rsidR="000F2DF4" w:rsidRPr="009C220D" w:rsidRDefault="00FF5366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:rsidR="000F2DF4" w:rsidRPr="009C220D" w:rsidRDefault="00FF5366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972" w:type="dxa"/>
            <w:gridSpan w:val="4"/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FF536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F53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5366">
              <w:fldChar w:fldCharType="end"/>
            </w:r>
            <w:r w:rsidRPr="005114CE">
              <w:t>)</w:t>
            </w:r>
            <w:r>
              <w:t xml:space="preserve"> </w:t>
            </w:r>
            <w:r w:rsidR="00FF536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F53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5366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FF5366" w:rsidP="00D55AFA">
            <w:pPr>
              <w:pStyle w:val="FieldTex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A211B2">
            <w:pPr>
              <w:pStyle w:val="FieldText"/>
            </w:pPr>
          </w:p>
        </w:tc>
      </w:tr>
      <w:tr w:rsidR="000F2DF4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F2DF4" w:rsidRPr="009C220D" w:rsidRDefault="00FF5366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F2DF4" w:rsidRPr="009C220D" w:rsidRDefault="00FF5366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:rsidR="000D2539" w:rsidRPr="009C220D" w:rsidRDefault="00FF5366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90" w:type="dxa"/>
            <w:gridSpan w:val="6"/>
            <w:vAlign w:val="bottom"/>
          </w:tcPr>
          <w:p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FF536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F53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5366">
              <w:fldChar w:fldCharType="end"/>
            </w:r>
            <w:r w:rsidRPr="005114CE">
              <w:t>)</w:t>
            </w:r>
            <w:r>
              <w:t xml:space="preserve"> </w:t>
            </w:r>
            <w:r w:rsidR="00FF536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F53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5366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D55AFA">
            <w:pPr>
              <w:pStyle w:val="BodyText"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9C220D" w:rsidRDefault="00FF5366" w:rsidP="00D55AFA">
            <w:pPr>
              <w:pStyle w:val="FieldTex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D55AFA" w:rsidRPr="005114CE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:rsidR="00D55AFA" w:rsidRDefault="00D55AFA" w:rsidP="000D2539">
            <w:pPr>
              <w:pStyle w:val="FieldText"/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:rsidR="000D2539" w:rsidRPr="009C220D" w:rsidRDefault="00FF5366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:rsidR="000D2539" w:rsidRPr="009C220D" w:rsidRDefault="00FF5366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:rsidR="000D2539" w:rsidRPr="009C220D" w:rsidRDefault="00FF5366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72" w:type="dxa"/>
            <w:gridSpan w:val="4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FF536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F53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5366">
              <w:fldChar w:fldCharType="end"/>
            </w:r>
            <w:r w:rsidRPr="005114CE">
              <w:t>)</w:t>
            </w:r>
            <w:r>
              <w:t xml:space="preserve"> </w:t>
            </w:r>
            <w:r w:rsidR="00FF5366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FF5366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FF5366" w:rsidRPr="008F5BCD">
              <w:fldChar w:fldCharType="end"/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981" w:type="dxa"/>
            <w:gridSpan w:val="3"/>
            <w:vAlign w:val="bottom"/>
          </w:tcPr>
          <w:p w:rsidR="000D2539" w:rsidRPr="005114CE" w:rsidRDefault="000D2539" w:rsidP="00607FED">
            <w:pPr>
              <w:pStyle w:val="BodyText"/>
              <w:keepLines/>
            </w:pPr>
            <w:r w:rsidRPr="005114CE">
              <w:t>Address:</w:t>
            </w:r>
          </w:p>
        </w:tc>
        <w:tc>
          <w:tcPr>
            <w:tcW w:w="9801" w:type="dxa"/>
            <w:gridSpan w:val="46"/>
            <w:vAlign w:val="bottom"/>
          </w:tcPr>
          <w:p w:rsidR="000D2539" w:rsidRPr="005114CE" w:rsidRDefault="00FF5366" w:rsidP="00607FED">
            <w:pPr>
              <w:pStyle w:val="FieldText"/>
              <w:keepLines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D2539" w:rsidRPr="006D779C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260" w:type="dxa"/>
            <w:gridSpan w:val="10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FF536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F53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5366">
              <w:fldChar w:fldCharType="end"/>
            </w:r>
            <w:r w:rsidRPr="005114CE">
              <w:t>)</w:t>
            </w:r>
            <w:r>
              <w:t xml:space="preserve"> </w:t>
            </w:r>
            <w:r w:rsidR="00FF536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F53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5366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FF5366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FF5366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FF536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F53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5366">
              <w:fldChar w:fldCharType="end"/>
            </w:r>
            <w:r w:rsidRPr="005114CE">
              <w:t>)</w:t>
            </w:r>
            <w:r>
              <w:t xml:space="preserve"> </w:t>
            </w:r>
            <w:r w:rsidR="00FF536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F53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5366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FF5366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FF5366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>
        <w:trPr>
          <w:trHeight w:hRule="exact" w:val="144"/>
          <w:jc w:val="center"/>
        </w:trPr>
        <w:tc>
          <w:tcPr>
            <w:tcW w:w="1161" w:type="dxa"/>
            <w:gridSpan w:val="4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:rsidR="00722A00" w:rsidRPr="005114CE" w:rsidRDefault="00722A00" w:rsidP="00682C69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FF536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F53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5366">
              <w:fldChar w:fldCharType="end"/>
            </w:r>
            <w:r w:rsidRPr="005114CE">
              <w:t>)</w:t>
            </w:r>
            <w:r>
              <w:t xml:space="preserve"> </w:t>
            </w:r>
            <w:r w:rsidR="00FF536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FF5366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F5366">
              <w:fldChar w:fldCharType="end"/>
            </w:r>
          </w:p>
        </w:tc>
      </w:tr>
      <w:tr w:rsidR="000D2539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251" w:type="dxa"/>
            <w:gridSpan w:val="9"/>
            <w:vAlign w:val="bottom"/>
          </w:tcPr>
          <w:p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8F5BCD" w:rsidRPr="00613129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:rsidR="008F5BCD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80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11" w:type="dxa"/>
            <w:gridSpan w:val="10"/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20" w:type="dxa"/>
            <w:gridSpan w:val="3"/>
            <w:vAlign w:val="bottom"/>
          </w:tcPr>
          <w:p w:rsidR="008F5BCD" w:rsidRPr="009C220D" w:rsidRDefault="008F5BCD" w:rsidP="0066126B">
            <w:pPr>
              <w:pStyle w:val="FieldText"/>
            </w:pPr>
          </w:p>
        </w:tc>
      </w:tr>
      <w:tr w:rsidR="000D2539" w:rsidRPr="00613129">
        <w:trPr>
          <w:trHeight w:val="432"/>
          <w:jc w:val="center"/>
        </w:trPr>
        <w:tc>
          <w:tcPr>
            <w:tcW w:w="1611" w:type="dxa"/>
            <w:gridSpan w:val="7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0D2539" w:rsidRPr="00613129">
        <w:trPr>
          <w:trHeight w:val="432"/>
          <w:jc w:val="center"/>
        </w:trPr>
        <w:tc>
          <w:tcPr>
            <w:tcW w:w="855" w:type="dxa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540" w:type="dxa"/>
            <w:gridSpan w:val="2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71" w:type="dxa"/>
            <w:gridSpan w:val="10"/>
            <w:vAlign w:val="bottom"/>
          </w:tcPr>
          <w:p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:rsidR="000D2539" w:rsidRPr="009C220D" w:rsidRDefault="00FF5366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D2539" w:rsidRPr="00613129">
        <w:trPr>
          <w:trHeight w:val="475"/>
          <w:jc w:val="center"/>
        </w:trPr>
        <w:tc>
          <w:tcPr>
            <w:tcW w:w="5211" w:type="dxa"/>
            <w:gridSpan w:val="23"/>
            <w:vAlign w:val="bottom"/>
          </w:tcPr>
          <w:p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YES</w:t>
            </w:r>
          </w:p>
          <w:p w:rsidR="000D2539" w:rsidRPr="005114CE" w:rsidRDefault="00FF5366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:rsidR="000D2539" w:rsidRPr="009C220D" w:rsidRDefault="000D2539" w:rsidP="0014663E">
            <w:pPr>
              <w:pStyle w:val="BodyText3"/>
            </w:pPr>
            <w:r>
              <w:t>NO</w:t>
            </w:r>
          </w:p>
          <w:p w:rsidR="000D2539" w:rsidRPr="005114CE" w:rsidRDefault="00FF5366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>
        <w:trPr>
          <w:trHeight w:hRule="exact"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891" w:type="dxa"/>
            <w:gridSpan w:val="2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:rsidR="000D2539" w:rsidRPr="009C220D" w:rsidRDefault="00FF5366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801" w:type="dxa"/>
            <w:gridSpan w:val="5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:rsidR="000D2539" w:rsidRPr="009C220D" w:rsidRDefault="00FF5366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540" w:type="dxa"/>
            <w:gridSpan w:val="3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:rsidR="000D2539" w:rsidRPr="009C220D" w:rsidRDefault="00FF5366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0D2539" w:rsidRPr="005114CE">
        <w:trPr>
          <w:trHeight w:val="432"/>
          <w:jc w:val="center"/>
        </w:trPr>
        <w:tc>
          <w:tcPr>
            <w:tcW w:w="1971" w:type="dxa"/>
            <w:gridSpan w:val="10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:rsidR="000D2539" w:rsidRPr="009C220D" w:rsidRDefault="00FF5366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2061" w:type="dxa"/>
            <w:gridSpan w:val="11"/>
            <w:vAlign w:val="bottom"/>
          </w:tcPr>
          <w:p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:rsidR="000D2539" w:rsidRPr="009C220D" w:rsidRDefault="00FF5366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0D2539" w:rsidRPr="005114CE">
        <w:trPr>
          <w:trHeight w:val="432"/>
          <w:jc w:val="center"/>
        </w:trPr>
        <w:tc>
          <w:tcPr>
            <w:tcW w:w="3051" w:type="dxa"/>
            <w:gridSpan w:val="15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:rsidR="000D2539" w:rsidRPr="009C220D" w:rsidRDefault="00FF5366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  <w:tr w:rsidR="000D2539" w:rsidRPr="005114CE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682C69">
            <w:pPr>
              <w:pStyle w:val="BodyText"/>
            </w:pPr>
          </w:p>
        </w:tc>
      </w:tr>
      <w:tr w:rsidR="000D2539" w:rsidRPr="00613129">
        <w:trPr>
          <w:trHeight w:hRule="exact" w:val="288"/>
          <w:jc w:val="center"/>
        </w:trPr>
        <w:tc>
          <w:tcPr>
            <w:tcW w:w="10782" w:type="dxa"/>
            <w:gridSpan w:val="49"/>
            <w:shd w:val="clear" w:color="auto" w:fill="000000"/>
            <w:vAlign w:val="center"/>
          </w:tcPr>
          <w:p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>
        <w:trPr>
          <w:trHeight w:val="144"/>
          <w:jc w:val="center"/>
        </w:trPr>
        <w:tc>
          <w:tcPr>
            <w:tcW w:w="10782" w:type="dxa"/>
            <w:gridSpan w:val="49"/>
            <w:vAlign w:val="bottom"/>
          </w:tcPr>
          <w:p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>
        <w:trPr>
          <w:trHeight w:val="432"/>
          <w:jc w:val="center"/>
        </w:trPr>
        <w:tc>
          <w:tcPr>
            <w:tcW w:w="10782" w:type="dxa"/>
            <w:gridSpan w:val="49"/>
            <w:vAlign w:val="bottom"/>
          </w:tcPr>
          <w:p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:rsidR="000D2539" w:rsidRPr="005114CE" w:rsidRDefault="000D2539" w:rsidP="007F3D5B">
            <w:pPr>
              <w:pStyle w:val="BodyText4"/>
            </w:pPr>
            <w:r w:rsidRPr="005114CE">
              <w:t>If this application leads to employment, I understand that false or misleading information in my application or interview may result in my release.</w:t>
            </w:r>
          </w:p>
        </w:tc>
      </w:tr>
      <w:tr w:rsidR="000D2539" w:rsidRPr="005114CE">
        <w:trPr>
          <w:trHeight w:val="432"/>
          <w:jc w:val="center"/>
        </w:trPr>
        <w:tc>
          <w:tcPr>
            <w:tcW w:w="1161" w:type="dxa"/>
            <w:gridSpan w:val="4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53" w:rsidRDefault="00712953" w:rsidP="00C12A5C">
      <w:r>
        <w:separator/>
      </w:r>
    </w:p>
  </w:endnote>
  <w:endnote w:type="continuationSeparator" w:id="0">
    <w:p w:rsidR="00712953" w:rsidRDefault="00712953" w:rsidP="00C12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53" w:rsidRDefault="00712953" w:rsidP="00C12A5C">
      <w:r>
        <w:separator/>
      </w:r>
    </w:p>
  </w:footnote>
  <w:footnote w:type="continuationSeparator" w:id="0">
    <w:p w:rsidR="00712953" w:rsidRDefault="00712953" w:rsidP="00C12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3B3"/>
    <w:rsid w:val="000071F7"/>
    <w:rsid w:val="00010B00"/>
    <w:rsid w:val="0002798A"/>
    <w:rsid w:val="00083002"/>
    <w:rsid w:val="00087B85"/>
    <w:rsid w:val="0009387A"/>
    <w:rsid w:val="000A01F1"/>
    <w:rsid w:val="000C1163"/>
    <w:rsid w:val="000C797A"/>
    <w:rsid w:val="000D2539"/>
    <w:rsid w:val="000D2BB8"/>
    <w:rsid w:val="000F2DF4"/>
    <w:rsid w:val="000F6783"/>
    <w:rsid w:val="00120C95"/>
    <w:rsid w:val="00120D20"/>
    <w:rsid w:val="0014663E"/>
    <w:rsid w:val="00180664"/>
    <w:rsid w:val="001903F7"/>
    <w:rsid w:val="0019395E"/>
    <w:rsid w:val="001D6B76"/>
    <w:rsid w:val="00211828"/>
    <w:rsid w:val="00250014"/>
    <w:rsid w:val="0025271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3B6D78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A1437"/>
    <w:rsid w:val="004A4198"/>
    <w:rsid w:val="004A54EA"/>
    <w:rsid w:val="004B0578"/>
    <w:rsid w:val="004C2807"/>
    <w:rsid w:val="004E34C6"/>
    <w:rsid w:val="004F62AD"/>
    <w:rsid w:val="00501AE8"/>
    <w:rsid w:val="00504B65"/>
    <w:rsid w:val="005114CE"/>
    <w:rsid w:val="0052122B"/>
    <w:rsid w:val="00541D27"/>
    <w:rsid w:val="005557F6"/>
    <w:rsid w:val="00563778"/>
    <w:rsid w:val="005659F5"/>
    <w:rsid w:val="005B4AE2"/>
    <w:rsid w:val="005E63CC"/>
    <w:rsid w:val="005F6E87"/>
    <w:rsid w:val="0060313E"/>
    <w:rsid w:val="00607FED"/>
    <w:rsid w:val="00613129"/>
    <w:rsid w:val="0061713E"/>
    <w:rsid w:val="00617C65"/>
    <w:rsid w:val="0063459A"/>
    <w:rsid w:val="00636FE2"/>
    <w:rsid w:val="0066126B"/>
    <w:rsid w:val="00682C69"/>
    <w:rsid w:val="00695F15"/>
    <w:rsid w:val="006D2635"/>
    <w:rsid w:val="006D779C"/>
    <w:rsid w:val="006E4F63"/>
    <w:rsid w:val="006E729E"/>
    <w:rsid w:val="00712953"/>
    <w:rsid w:val="00722A00"/>
    <w:rsid w:val="007325A9"/>
    <w:rsid w:val="0075451A"/>
    <w:rsid w:val="007602AC"/>
    <w:rsid w:val="00774B67"/>
    <w:rsid w:val="00776216"/>
    <w:rsid w:val="00786E50"/>
    <w:rsid w:val="00793AC6"/>
    <w:rsid w:val="007A71DE"/>
    <w:rsid w:val="007B199B"/>
    <w:rsid w:val="007B6119"/>
    <w:rsid w:val="007C1DA0"/>
    <w:rsid w:val="007C71B8"/>
    <w:rsid w:val="007D56D3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8F5F4E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2071"/>
    <w:rsid w:val="009C220D"/>
    <w:rsid w:val="00A16D2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C079CA"/>
    <w:rsid w:val="00C12A5C"/>
    <w:rsid w:val="00C45FDA"/>
    <w:rsid w:val="00C516F4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248FE"/>
    <w:rsid w:val="00D5460E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3B3"/>
    <w:rsid w:val="00E106E2"/>
    <w:rsid w:val="00E20DDA"/>
    <w:rsid w:val="00E32A8B"/>
    <w:rsid w:val="00E36054"/>
    <w:rsid w:val="00E37E7B"/>
    <w:rsid w:val="00E44285"/>
    <w:rsid w:val="00E46E04"/>
    <w:rsid w:val="00E87396"/>
    <w:rsid w:val="00E96F6F"/>
    <w:rsid w:val="00EB478A"/>
    <w:rsid w:val="00EC42A3"/>
    <w:rsid w:val="00F0693A"/>
    <w:rsid w:val="00F83033"/>
    <w:rsid w:val="00F966AA"/>
    <w:rsid w:val="00FA2FDE"/>
    <w:rsid w:val="00FB538F"/>
    <w:rsid w:val="00FC3071"/>
    <w:rsid w:val="00FD5902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customStyle="1" w:styleId="logo">
    <w:name w:val="logo"/>
    <w:basedOn w:val="Normal"/>
    <w:rsid w:val="00C12A5C"/>
    <w:pPr>
      <w:spacing w:before="100" w:beforeAutospacing="1" w:after="100" w:afterAutospacing="1" w:line="283" w:lineRule="atLeast"/>
    </w:pPr>
    <w:rPr>
      <w:rFonts w:cs="Arial"/>
      <w:b/>
      <w:bCs/>
      <w:color w:val="0E177C"/>
      <w:spacing w:val="72"/>
      <w:sz w:val="39"/>
      <w:szCs w:val="3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32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hhawkes@maine.rr.com</dc:creator>
  <cp:keywords/>
  <dc:description/>
  <cp:lastModifiedBy>Owner</cp:lastModifiedBy>
  <cp:revision>12</cp:revision>
  <cp:lastPrinted>2012-04-05T18:55:00Z</cp:lastPrinted>
  <dcterms:created xsi:type="dcterms:W3CDTF">2008-03-14T22:54:00Z</dcterms:created>
  <dcterms:modified xsi:type="dcterms:W3CDTF">2019-05-03T18:08:00Z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